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7FFD" w14:textId="65DAE9C2" w:rsidR="00DC2439" w:rsidRDefault="00E200F6" w:rsidP="00F9033F">
      <w:pPr>
        <w:jc w:val="both"/>
        <w:rPr>
          <w:szCs w:val="24"/>
        </w:rPr>
      </w:pPr>
      <w: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77777777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545ABCC2" w14:textId="78E9E846" w:rsidR="00E17451" w:rsidRDefault="00E17451" w:rsidP="00ED5FE1">
      <w:pPr>
        <w:rPr>
          <w:sz w:val="16"/>
          <w:szCs w:val="16"/>
        </w:rPr>
      </w:pPr>
    </w:p>
    <w:p w14:paraId="721BFFCD" w14:textId="77777777" w:rsidR="0037365B" w:rsidRPr="006C4EF7" w:rsidRDefault="0037365B" w:rsidP="00ED5FE1">
      <w:pPr>
        <w:rPr>
          <w:sz w:val="16"/>
          <w:szCs w:val="16"/>
        </w:rPr>
      </w:pPr>
    </w:p>
    <w:p w14:paraId="74280255" w14:textId="0C2BF732" w:rsidR="00CD62C9" w:rsidRPr="00FB1468" w:rsidRDefault="00CD62C9" w:rsidP="00CD62C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budowę</w:t>
      </w:r>
      <w:r w:rsidR="002A45CC">
        <w:rPr>
          <w:b/>
          <w:sz w:val="28"/>
          <w:szCs w:val="28"/>
        </w:rPr>
        <w:t xml:space="preserve"> </w:t>
      </w:r>
      <w:r w:rsidR="00DC2439">
        <w:rPr>
          <w:b/>
          <w:sz w:val="28"/>
          <w:szCs w:val="28"/>
        </w:rPr>
        <w:t>trzech</w:t>
      </w:r>
      <w:r w:rsidR="00A21D88">
        <w:rPr>
          <w:b/>
          <w:sz w:val="28"/>
          <w:szCs w:val="28"/>
        </w:rPr>
        <w:t xml:space="preserve"> </w:t>
      </w:r>
      <w:r w:rsidR="00B426E8">
        <w:rPr>
          <w:b/>
          <w:sz w:val="28"/>
          <w:szCs w:val="28"/>
        </w:rPr>
        <w:t xml:space="preserve">przyłączy cieplnych </w:t>
      </w:r>
      <w:r w:rsidR="00FE17D0">
        <w:rPr>
          <w:b/>
          <w:sz w:val="28"/>
          <w:szCs w:val="28"/>
        </w:rPr>
        <w:t>w</w:t>
      </w:r>
      <w:r w:rsidR="00461E96">
        <w:rPr>
          <w:b/>
          <w:sz w:val="28"/>
          <w:szCs w:val="28"/>
        </w:rPr>
        <w:t xml:space="preserve"> Pi</w:t>
      </w:r>
      <w:r w:rsidR="00FE17D0">
        <w:rPr>
          <w:b/>
          <w:sz w:val="28"/>
          <w:szCs w:val="28"/>
        </w:rPr>
        <w:t>le</w:t>
      </w:r>
    </w:p>
    <w:bookmarkEnd w:id="0"/>
    <w:p w14:paraId="766BD66E" w14:textId="14EABFCC" w:rsidR="007A4FB8" w:rsidRPr="006C4EF7" w:rsidRDefault="007A4FB8" w:rsidP="00ED5FE1">
      <w:pPr>
        <w:rPr>
          <w:sz w:val="16"/>
          <w:szCs w:val="16"/>
        </w:rPr>
      </w:pPr>
    </w:p>
    <w:p w14:paraId="0CCCC49D" w14:textId="79009BEB" w:rsidR="006C4EF7" w:rsidRDefault="006C4EF7" w:rsidP="00ED5FE1"/>
    <w:p w14:paraId="5D7406DA" w14:textId="2B36DFB9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3F2BE400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>..  Email</w:t>
      </w:r>
      <w:r w:rsidRPr="002867C8">
        <w:t xml:space="preserve"> 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B275EEB" w14:textId="152D5E6D" w:rsidR="000E459C" w:rsidRDefault="000E459C" w:rsidP="00ED5FE1"/>
    <w:p w14:paraId="363335EA" w14:textId="77777777" w:rsidR="000E459C" w:rsidRPr="002867C8" w:rsidRDefault="000E459C" w:rsidP="00ED5FE1"/>
    <w:p w14:paraId="12A38F05" w14:textId="3E3F3A23" w:rsidR="00ED5FE1" w:rsidRPr="002867C8" w:rsidRDefault="00ED5FE1" w:rsidP="00686859">
      <w:pPr>
        <w:pStyle w:val="Akapitzlist"/>
        <w:numPr>
          <w:ilvl w:val="0"/>
          <w:numId w:val="34"/>
        </w:numPr>
        <w:ind w:left="284" w:hanging="284"/>
        <w:jc w:val="both"/>
      </w:pPr>
      <w:r w:rsidRPr="002867C8">
        <w:t>Zobowi</w:t>
      </w:r>
      <w:r w:rsidR="00190637" w:rsidRPr="002867C8">
        <w:t>ązujemy się do wykonania</w:t>
      </w:r>
      <w:r w:rsidR="00215035" w:rsidRPr="002867C8">
        <w:t xml:space="preserve"> zamówienia</w:t>
      </w:r>
      <w:r w:rsidRPr="002867C8">
        <w:t xml:space="preserve"> z</w:t>
      </w:r>
      <w:r w:rsidR="00CD62C9" w:rsidRPr="002867C8">
        <w:t xml:space="preserve">godnie z opisem jak w SIWZ nr </w:t>
      </w:r>
      <w:r w:rsidR="002A45CC">
        <w:t>1</w:t>
      </w:r>
      <w:r w:rsidR="00DC2439">
        <w:t>7</w:t>
      </w:r>
      <w:r w:rsidRPr="00FB1468">
        <w:t>/20</w:t>
      </w:r>
      <w:r w:rsidR="00A21D88">
        <w:t>20</w:t>
      </w:r>
      <w:r w:rsidRPr="00973456">
        <w:rPr>
          <w:color w:val="FF0000"/>
        </w:rPr>
        <w:t xml:space="preserve"> </w:t>
      </w:r>
      <w:r w:rsidRPr="002867C8">
        <w:t>za cenę:</w:t>
      </w:r>
    </w:p>
    <w:p w14:paraId="27B26ACA" w14:textId="5D7B23C2" w:rsidR="0048047F" w:rsidRDefault="0048047F" w:rsidP="00FE1CF9">
      <w:pPr>
        <w:pStyle w:val="Nagwek2"/>
        <w:jc w:val="both"/>
        <w:rPr>
          <w:b/>
          <w:sz w:val="24"/>
          <w:szCs w:val="24"/>
        </w:rPr>
      </w:pPr>
    </w:p>
    <w:p w14:paraId="686C30EC" w14:textId="77777777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1 </w:t>
      </w:r>
      <w:r w:rsidRPr="003417C9">
        <w:rPr>
          <w:b/>
          <w:szCs w:val="24"/>
        </w:rPr>
        <w:t xml:space="preserve">Budowa przyłącza cieplnego </w:t>
      </w:r>
      <w:r>
        <w:rPr>
          <w:b/>
          <w:szCs w:val="24"/>
        </w:rPr>
        <w:t>do budynku mieszkalnego przy ul. Złotej 16-18:</w:t>
      </w:r>
    </w:p>
    <w:p w14:paraId="386F6622" w14:textId="77777777" w:rsidR="00684419" w:rsidRPr="00684419" w:rsidRDefault="00684419" w:rsidP="007A4FB8">
      <w:pPr>
        <w:rPr>
          <w:b/>
          <w:szCs w:val="24"/>
        </w:rPr>
      </w:pPr>
    </w:p>
    <w:p w14:paraId="57E20E33" w14:textId="68C40700" w:rsidR="00A44702" w:rsidRDefault="00A44702" w:rsidP="007A4FB8">
      <w:r w:rsidRPr="002867C8">
        <w:t>.....................................PLN (netto) + ........ % podatku VAT =......................................PLN (brutto)</w:t>
      </w:r>
    </w:p>
    <w:p w14:paraId="434D6F08" w14:textId="77777777" w:rsidR="000E459C" w:rsidRDefault="000E459C" w:rsidP="007A4FB8"/>
    <w:p w14:paraId="16479F3C" w14:textId="46041720" w:rsidR="00A44702" w:rsidRPr="002867C8" w:rsidRDefault="00A44702" w:rsidP="007A4FB8">
      <w:r w:rsidRPr="002867C8">
        <w:t>(słownie brutto: ............................................................................................................................zł )</w:t>
      </w:r>
    </w:p>
    <w:p w14:paraId="54B49012" w14:textId="5FC37993" w:rsidR="00157527" w:rsidRDefault="00157527" w:rsidP="007A4FB8">
      <w:pPr>
        <w:rPr>
          <w:szCs w:val="24"/>
        </w:rPr>
      </w:pPr>
    </w:p>
    <w:p w14:paraId="691BDE1B" w14:textId="77777777" w:rsidR="000E459C" w:rsidRPr="00B426E8" w:rsidRDefault="000E459C" w:rsidP="007A4FB8">
      <w:pPr>
        <w:rPr>
          <w:szCs w:val="24"/>
        </w:rPr>
      </w:pPr>
    </w:p>
    <w:p w14:paraId="5151F724" w14:textId="77777777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2 </w:t>
      </w:r>
      <w:r w:rsidRPr="003417C9">
        <w:rPr>
          <w:b/>
          <w:szCs w:val="24"/>
        </w:rPr>
        <w:t xml:space="preserve">Budowa przyłącza cieplnego </w:t>
      </w:r>
      <w:r>
        <w:rPr>
          <w:b/>
          <w:szCs w:val="24"/>
        </w:rPr>
        <w:t>do budynku mieszkalnego przy ul. Złotej 22:</w:t>
      </w:r>
    </w:p>
    <w:p w14:paraId="24E01407" w14:textId="77777777" w:rsidR="00A21D88" w:rsidRPr="00684419" w:rsidRDefault="00A21D88" w:rsidP="007A4FB8"/>
    <w:p w14:paraId="7FA0FB44" w14:textId="3035DEEA" w:rsidR="00A44702" w:rsidRDefault="00A44702" w:rsidP="007A4FB8">
      <w:r w:rsidRPr="00F97112">
        <w:t>.....................................PLN (netto) + ........ % podatku VAT =......................................PLN (brutto)</w:t>
      </w:r>
    </w:p>
    <w:p w14:paraId="1DB58D41" w14:textId="77777777" w:rsidR="000E459C" w:rsidRDefault="000E459C" w:rsidP="007A4FB8"/>
    <w:p w14:paraId="5DD46C31" w14:textId="34B8581B" w:rsidR="00A44702" w:rsidRDefault="00A44702" w:rsidP="007A4FB8">
      <w:r w:rsidRPr="002867C8">
        <w:t>(słownie brutto: .............................................................................................................................zł )</w:t>
      </w:r>
    </w:p>
    <w:p w14:paraId="49A6DBDF" w14:textId="02BDADFA" w:rsidR="00684419" w:rsidRDefault="00684419" w:rsidP="007A4FB8"/>
    <w:p w14:paraId="41C7F4AF" w14:textId="77777777" w:rsidR="000E459C" w:rsidRDefault="000E459C" w:rsidP="007A4FB8"/>
    <w:p w14:paraId="4D24ADBF" w14:textId="77777777" w:rsidR="00DC2439" w:rsidRPr="007C21E6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7C21E6">
        <w:rPr>
          <w:b/>
          <w:szCs w:val="24"/>
        </w:rPr>
        <w:t xml:space="preserve"> </w:t>
      </w:r>
      <w:r w:rsidRPr="003417C9">
        <w:rPr>
          <w:b/>
          <w:szCs w:val="24"/>
        </w:rPr>
        <w:t xml:space="preserve">Budowa przyłącza cieplnego </w:t>
      </w:r>
      <w:r>
        <w:rPr>
          <w:b/>
          <w:szCs w:val="24"/>
        </w:rPr>
        <w:t>do budynku usługowego przy ul. Podgórnej 5:</w:t>
      </w:r>
    </w:p>
    <w:p w14:paraId="60DC3C3A" w14:textId="77777777" w:rsidR="00FE17D0" w:rsidRPr="00684419" w:rsidRDefault="00FE17D0" w:rsidP="007A4FB8"/>
    <w:p w14:paraId="7BFF60F2" w14:textId="5CE23EAC" w:rsidR="00FE17D0" w:rsidRDefault="00FE17D0" w:rsidP="007A4FB8">
      <w:r w:rsidRPr="00F97112">
        <w:t>.....................................PLN (netto) + ........ % podatku VAT =......................................PLN (brutto)</w:t>
      </w:r>
    </w:p>
    <w:p w14:paraId="6E8B3BC0" w14:textId="77777777" w:rsidR="000E459C" w:rsidRDefault="000E459C" w:rsidP="007A4FB8"/>
    <w:p w14:paraId="522C3C2A" w14:textId="77777777" w:rsidR="00FE17D0" w:rsidRDefault="00FE17D0" w:rsidP="007A4FB8">
      <w:r w:rsidRPr="002867C8">
        <w:t>(słownie brutto: .............................................................................................................................zł )</w:t>
      </w:r>
    </w:p>
    <w:p w14:paraId="78E347D8" w14:textId="77777777" w:rsidR="00A21D88" w:rsidRDefault="00A21D88" w:rsidP="00A21D88"/>
    <w:p w14:paraId="19F69790" w14:textId="77777777" w:rsidR="00973456" w:rsidRDefault="00973456" w:rsidP="00FE17D0"/>
    <w:p w14:paraId="50C3B8CA" w14:textId="7B7964A3" w:rsidR="00A44702" w:rsidRDefault="00A44702" w:rsidP="000E459C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RAZEM wartość n</w:t>
      </w:r>
      <w:r w:rsidR="000E459C">
        <w:rPr>
          <w:b/>
          <w:lang w:eastAsia="ar-SA"/>
        </w:rPr>
        <w:t>etto:  ........................ zł (netto) +  .... %</w:t>
      </w:r>
      <w:r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Pr="002867C8">
        <w:rPr>
          <w:b/>
          <w:lang w:eastAsia="ar-SA"/>
        </w:rPr>
        <w:t>(brutto)</w:t>
      </w:r>
    </w:p>
    <w:p w14:paraId="7B16BDBE" w14:textId="77777777" w:rsidR="000E459C" w:rsidRDefault="000E459C" w:rsidP="000E459C">
      <w:pPr>
        <w:suppressAutoHyphens/>
        <w:rPr>
          <w:b/>
          <w:lang w:eastAsia="ar-SA"/>
        </w:rPr>
      </w:pPr>
    </w:p>
    <w:p w14:paraId="7F950801" w14:textId="23C7CB57" w:rsidR="00A44702" w:rsidRDefault="00A44702" w:rsidP="00A44702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.........</w:t>
      </w:r>
      <w:r w:rsidRPr="002867C8">
        <w:rPr>
          <w:b/>
          <w:lang w:eastAsia="ar-SA"/>
        </w:rPr>
        <w:t>............zł )</w:t>
      </w:r>
    </w:p>
    <w:p w14:paraId="34F2E9F3" w14:textId="1FA7A7AF" w:rsidR="00684419" w:rsidRDefault="00684419" w:rsidP="00A44702">
      <w:pPr>
        <w:suppressAutoHyphens/>
        <w:rPr>
          <w:b/>
          <w:lang w:eastAsia="ar-SA"/>
        </w:rPr>
      </w:pPr>
    </w:p>
    <w:p w14:paraId="0A73654A" w14:textId="51662A09" w:rsidR="00884333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w/w zadania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3D5359AB" w14:textId="47D0AA89" w:rsidR="00DF1828" w:rsidRPr="002867C8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Zobowiązujemy się do świadczenia usług gwarancyjnych i pogwarancyjnych bez wzywania służb producenta i ponoszenia kosztów przez Zamawiającego (w przypadku usług objętych gwarancją).</w:t>
      </w:r>
    </w:p>
    <w:p w14:paraId="46444E26" w14:textId="1AE2EB1B" w:rsidR="008F5349" w:rsidRPr="00CB0142" w:rsidRDefault="001B49B3" w:rsidP="00686859">
      <w:pPr>
        <w:pStyle w:val="Akapitzlist"/>
        <w:numPr>
          <w:ilvl w:val="0"/>
          <w:numId w:val="35"/>
        </w:numPr>
        <w:jc w:val="both"/>
        <w:rPr>
          <w:lang w:eastAsia="ar-SA"/>
        </w:rPr>
      </w:pPr>
      <w:r w:rsidRPr="002867C8">
        <w:rPr>
          <w:lang w:eastAsia="ar-SA"/>
        </w:rPr>
        <w:t xml:space="preserve">W załączeniu przedstawiamy komplet dokumentów, o których mowa </w:t>
      </w:r>
      <w:r w:rsidR="00686C1A" w:rsidRPr="002867C8">
        <w:rPr>
          <w:lang w:eastAsia="ar-SA"/>
        </w:rPr>
        <w:t>w pkt 5 SIWZ, w tym opis wykonania zamówienia.</w:t>
      </w:r>
    </w:p>
    <w:p w14:paraId="4C4179BE" w14:textId="7C5AF8F4" w:rsidR="002C3EC6" w:rsidRDefault="002C3EC6" w:rsidP="001B49B3">
      <w:pPr>
        <w:suppressAutoHyphens/>
        <w:rPr>
          <w:lang w:eastAsia="ar-SA"/>
        </w:rPr>
      </w:pPr>
    </w:p>
    <w:p w14:paraId="087E651D" w14:textId="11BBD028" w:rsidR="000E459C" w:rsidRDefault="000E459C" w:rsidP="001B49B3">
      <w:pPr>
        <w:suppressAutoHyphens/>
        <w:rPr>
          <w:lang w:eastAsia="ar-SA"/>
        </w:rPr>
      </w:pPr>
    </w:p>
    <w:p w14:paraId="6D2D4C45" w14:textId="77777777" w:rsidR="00A21D88" w:rsidRPr="002867C8" w:rsidRDefault="00A21D88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1DE77930" w14:textId="132A639D" w:rsidR="00C441A0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="00684419">
        <w:rPr>
          <w:spacing w:val="-2"/>
          <w:sz w:val="16"/>
          <w:szCs w:val="16"/>
        </w:rPr>
        <w:t>)</w:t>
      </w:r>
    </w:p>
    <w:p w14:paraId="5C3C2EBD" w14:textId="77777777" w:rsidR="00DC2439" w:rsidRDefault="00DC2439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F60D52B" w14:textId="6DA8170E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77777777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77777777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</w:p>
        </w:tc>
      </w:tr>
    </w:tbl>
    <w:p w14:paraId="4E6017B0" w14:textId="77777777" w:rsidR="00E777E2" w:rsidRPr="002867C8" w:rsidRDefault="00E777E2" w:rsidP="00003BF4"/>
    <w:p w14:paraId="4546678B" w14:textId="5A4F890D" w:rsidR="00684419" w:rsidRDefault="00684419" w:rsidP="00003BF4"/>
    <w:p w14:paraId="3849983B" w14:textId="77777777" w:rsidR="0020156E" w:rsidRPr="002867C8" w:rsidRDefault="0020156E" w:rsidP="00003BF4"/>
    <w:p w14:paraId="75E4D6A1" w14:textId="6B6F238C" w:rsidR="00B348EA" w:rsidRPr="00FB1468" w:rsidRDefault="00B348EA" w:rsidP="00B348EA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DC2439">
        <w:rPr>
          <w:b/>
          <w:sz w:val="28"/>
          <w:szCs w:val="28"/>
        </w:rPr>
        <w:t>trzech</w:t>
      </w:r>
      <w:r>
        <w:rPr>
          <w:b/>
          <w:sz w:val="28"/>
          <w:szCs w:val="28"/>
        </w:rPr>
        <w:t xml:space="preserve"> przyłączy cieplnych w Pile</w:t>
      </w:r>
    </w:p>
    <w:p w14:paraId="2854B77A" w14:textId="550F81F6" w:rsidR="0020156E" w:rsidRDefault="0020156E" w:rsidP="0020156E">
      <w:pPr>
        <w:jc w:val="center"/>
        <w:rPr>
          <w:b/>
          <w:sz w:val="28"/>
          <w:szCs w:val="28"/>
        </w:rPr>
      </w:pPr>
    </w:p>
    <w:p w14:paraId="4EF9A584" w14:textId="77777777" w:rsidR="0020156E" w:rsidRPr="002867C8" w:rsidRDefault="0020156E" w:rsidP="0020156E">
      <w:pPr>
        <w:jc w:val="center"/>
        <w:rPr>
          <w:b/>
        </w:rPr>
      </w:pPr>
    </w:p>
    <w:p w14:paraId="5F0CDAA5" w14:textId="77777777" w:rsidR="00E60990" w:rsidRPr="002867C8" w:rsidRDefault="00E60990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7777777" w:rsidR="0008660B" w:rsidRPr="002867C8" w:rsidRDefault="0008660B" w:rsidP="0008660B">
      <w:r w:rsidRPr="002867C8">
        <w:t>Numer telefonu ..................................................fax .......................................................................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003BF4">
      <w:pPr>
        <w:jc w:val="both"/>
        <w:rPr>
          <w:b/>
        </w:rPr>
      </w:pPr>
    </w:p>
    <w:p w14:paraId="39175D36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003BF4">
      <w:pPr>
        <w:jc w:val="both"/>
        <w:rPr>
          <w:b/>
        </w:rPr>
      </w:pPr>
    </w:p>
    <w:p w14:paraId="00C38BBC" w14:textId="77777777" w:rsidR="00003BF4" w:rsidRPr="002867C8" w:rsidRDefault="00157527" w:rsidP="00CB4161">
      <w:pPr>
        <w:numPr>
          <w:ilvl w:val="0"/>
          <w:numId w:val="3"/>
        </w:numPr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003BF4">
      <w:pPr>
        <w:jc w:val="both"/>
        <w:rPr>
          <w:b/>
        </w:rPr>
      </w:pPr>
    </w:p>
    <w:p w14:paraId="3769D66A" w14:textId="77777777" w:rsidR="00003BF4" w:rsidRPr="002867C8" w:rsidRDefault="00157527" w:rsidP="00CB4161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Nie podlega wykluczeniu z postępowania o udzielenie zamówienia.</w:t>
      </w:r>
    </w:p>
    <w:p w14:paraId="725360A5" w14:textId="77777777" w:rsidR="00003BF4" w:rsidRPr="002867C8" w:rsidRDefault="00003BF4" w:rsidP="00003BF4">
      <w:pPr>
        <w:jc w:val="both"/>
        <w:rPr>
          <w:b/>
        </w:rPr>
      </w:pPr>
    </w:p>
    <w:p w14:paraId="03AF865E" w14:textId="77777777" w:rsidR="00003BF4" w:rsidRPr="002867C8" w:rsidRDefault="00003BF4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Jestem świadomy poniesienia odpowiedzialności karnej za składanie 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Oświadczenie powyższe 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</w:t>
      </w:r>
    </w:p>
    <w:p w14:paraId="4A95197D" w14:textId="77777777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54FFBF74" w14:textId="77777777" w:rsidR="001B49B3" w:rsidRPr="002867C8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7260A652" w14:textId="77777777" w:rsidR="00003BF4" w:rsidRPr="002867C8" w:rsidRDefault="00003BF4" w:rsidP="001B49B3">
      <w:pPr>
        <w:jc w:val="right"/>
      </w:pPr>
    </w:p>
    <w:p w14:paraId="00D98830" w14:textId="77777777" w:rsidR="002B2D74" w:rsidRPr="002867C8" w:rsidRDefault="002B2D74"/>
    <w:p w14:paraId="344A383C" w14:textId="77777777" w:rsidR="003C31BE" w:rsidRPr="002867C8" w:rsidRDefault="003C31BE" w:rsidP="003C31BE"/>
    <w:p w14:paraId="1E5C2261" w14:textId="77777777" w:rsidR="00502909" w:rsidRPr="002867C8" w:rsidRDefault="00502909" w:rsidP="003C31BE"/>
    <w:p w14:paraId="623C304E" w14:textId="2CF4A9C8" w:rsidR="000E459C" w:rsidRDefault="000E459C" w:rsidP="003C31BE"/>
    <w:p w14:paraId="4122377F" w14:textId="65333528" w:rsidR="000E459C" w:rsidRDefault="000E459C" w:rsidP="003C31BE"/>
    <w:p w14:paraId="788B3D7C" w14:textId="77777777" w:rsidR="000E459C" w:rsidRPr="002867C8" w:rsidRDefault="000E459C" w:rsidP="003C31BE"/>
    <w:p w14:paraId="33AD86A6" w14:textId="77777777" w:rsidR="0070099E" w:rsidRPr="002867C8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77777777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77777777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 BUDOWLANYCH</w:t>
            </w:r>
          </w:p>
        </w:tc>
      </w:tr>
    </w:tbl>
    <w:p w14:paraId="61DC6901" w14:textId="77777777" w:rsidR="009D0439" w:rsidRDefault="009D0439" w:rsidP="003C31BE"/>
    <w:p w14:paraId="5FB5481E" w14:textId="488D759C" w:rsidR="009E1414" w:rsidRDefault="009E1414" w:rsidP="003C31BE"/>
    <w:p w14:paraId="75E5B4D7" w14:textId="77777777" w:rsidR="0020156E" w:rsidRPr="002867C8" w:rsidRDefault="0020156E" w:rsidP="003C31BE"/>
    <w:p w14:paraId="670AC6F0" w14:textId="4741E2F3" w:rsidR="00B348EA" w:rsidRPr="00FB1468" w:rsidRDefault="00B348EA" w:rsidP="00B348EA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472D15">
        <w:rPr>
          <w:b/>
          <w:sz w:val="28"/>
          <w:szCs w:val="28"/>
        </w:rPr>
        <w:t>trzech</w:t>
      </w:r>
      <w:r>
        <w:rPr>
          <w:b/>
          <w:sz w:val="28"/>
          <w:szCs w:val="28"/>
        </w:rPr>
        <w:t xml:space="preserve"> przyłączy cieplnych w Pile</w:t>
      </w:r>
    </w:p>
    <w:p w14:paraId="397EE7C0" w14:textId="77777777" w:rsidR="00553130" w:rsidRPr="002867C8" w:rsidRDefault="00553130" w:rsidP="00553130">
      <w:pPr>
        <w:pStyle w:val="Nagwek"/>
        <w:jc w:val="center"/>
        <w:rPr>
          <w:b/>
          <w:sz w:val="28"/>
          <w:szCs w:val="28"/>
        </w:rPr>
      </w:pPr>
    </w:p>
    <w:p w14:paraId="548D941B" w14:textId="77777777" w:rsidR="00190637" w:rsidRPr="002867C8" w:rsidRDefault="00190637" w:rsidP="004F5054">
      <w:pPr>
        <w:pStyle w:val="Nagwek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77777777" w:rsidR="003C31BE" w:rsidRPr="002867C8" w:rsidRDefault="003C31BE" w:rsidP="003C31BE">
      <w:r w:rsidRPr="002867C8">
        <w:t>Numer telefonu ..................................................fax .......................................................................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3C31BE" w:rsidRPr="002867C8" w14:paraId="2FEDCE9E" w14:textId="77777777">
        <w:trPr>
          <w:trHeight w:val="623"/>
        </w:trPr>
        <w:tc>
          <w:tcPr>
            <w:tcW w:w="709" w:type="dxa"/>
          </w:tcPr>
          <w:p w14:paraId="0541E5D6" w14:textId="77777777" w:rsidR="003C31BE" w:rsidRPr="002867C8" w:rsidRDefault="003C31BE" w:rsidP="00534811">
            <w:pPr>
              <w:jc w:val="center"/>
            </w:pPr>
            <w:r w:rsidRPr="002867C8">
              <w:t>L.p.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7777777" w:rsidR="003C31BE" w:rsidRPr="002867C8" w:rsidRDefault="003C31BE" w:rsidP="00534811">
            <w:pPr>
              <w:jc w:val="center"/>
            </w:pPr>
            <w:r w:rsidRPr="002867C8">
              <w:t>Adres odbiorcy robót</w:t>
            </w:r>
          </w:p>
        </w:tc>
        <w:tc>
          <w:tcPr>
            <w:tcW w:w="1701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1701" w:type="dxa"/>
          </w:tcPr>
          <w:p w14:paraId="63AC173D" w14:textId="77777777" w:rsidR="003C31BE" w:rsidRPr="002867C8" w:rsidRDefault="003C31BE" w:rsidP="00534811">
            <w:pPr>
              <w:jc w:val="center"/>
            </w:pPr>
            <w:r w:rsidRPr="002867C8">
              <w:t xml:space="preserve">Wartość </w:t>
            </w:r>
          </w:p>
          <w:p w14:paraId="5C0466EF" w14:textId="77777777" w:rsidR="003C31BE" w:rsidRPr="002867C8" w:rsidRDefault="003C31BE" w:rsidP="00534811">
            <w:pPr>
              <w:jc w:val="center"/>
            </w:pPr>
            <w:r w:rsidRPr="002867C8">
              <w:t>robót</w:t>
            </w:r>
          </w:p>
        </w:tc>
      </w:tr>
      <w:tr w:rsidR="003C31BE" w:rsidRPr="002867C8" w14:paraId="47261E1A" w14:textId="77777777">
        <w:trPr>
          <w:trHeight w:val="570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>
        <w:trPr>
          <w:trHeight w:val="570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>
        <w:trPr>
          <w:trHeight w:val="570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>
        <w:trPr>
          <w:trHeight w:val="570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>
        <w:trPr>
          <w:trHeight w:val="570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>
        <w:trPr>
          <w:trHeight w:val="57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77777777" w:rsidR="003C31BE" w:rsidRPr="002867C8" w:rsidRDefault="003C31BE" w:rsidP="003C31BE">
      <w:r w:rsidRPr="002867C8">
        <w:t>W załączeniu ....... sztuk referencji na w/w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614C73C9" w14:textId="77777777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4D02C062" w14:textId="77777777" w:rsidR="003C31BE" w:rsidRPr="002867C8" w:rsidRDefault="003C31BE" w:rsidP="003C31BE"/>
    <w:p w14:paraId="7D9B4BAF" w14:textId="77777777" w:rsidR="003C31BE" w:rsidRPr="002867C8" w:rsidRDefault="003C31BE" w:rsidP="003C31BE"/>
    <w:p w14:paraId="49B381D8" w14:textId="77777777" w:rsidR="003C31BE" w:rsidRPr="002867C8" w:rsidRDefault="003C31BE"/>
    <w:p w14:paraId="06890C52" w14:textId="77777777" w:rsidR="003C31BE" w:rsidRPr="002867C8" w:rsidRDefault="003C31BE"/>
    <w:p w14:paraId="52AA58E4" w14:textId="77777777" w:rsidR="006555A4" w:rsidRPr="002867C8" w:rsidRDefault="006555A4"/>
    <w:p w14:paraId="6C20F805" w14:textId="77777777" w:rsidR="006555A4" w:rsidRPr="002867C8" w:rsidRDefault="006555A4"/>
    <w:p w14:paraId="47D7C5D0" w14:textId="77777777" w:rsidR="00B57ECE" w:rsidRPr="002867C8" w:rsidRDefault="00B57ECE" w:rsidP="00B57ECE"/>
    <w:p w14:paraId="25D33A11" w14:textId="3A177F5E" w:rsidR="00F9033F" w:rsidRDefault="00F9033F" w:rsidP="00B57ECE"/>
    <w:p w14:paraId="327E153D" w14:textId="737A414A" w:rsidR="00F9033F" w:rsidRDefault="00F9033F" w:rsidP="00B57ECE"/>
    <w:p w14:paraId="3427A267" w14:textId="79B107C2" w:rsidR="00F9033F" w:rsidRDefault="00F9033F" w:rsidP="00B57ECE"/>
    <w:sectPr w:rsidR="00F9033F" w:rsidSect="008D7E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4540" w14:textId="77777777" w:rsidR="003419F2" w:rsidRDefault="003419F2">
      <w:r>
        <w:separator/>
      </w:r>
    </w:p>
  </w:endnote>
  <w:endnote w:type="continuationSeparator" w:id="0">
    <w:p w14:paraId="2D17FBA6" w14:textId="77777777" w:rsidR="003419F2" w:rsidRDefault="0034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EBD7" w14:textId="77777777" w:rsidR="003419F2" w:rsidRDefault="00341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3419F2" w:rsidRDefault="003419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043E" w14:textId="79DB8A22" w:rsidR="003419F2" w:rsidRDefault="00341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CD49D14" w14:textId="77777777" w:rsidR="003419F2" w:rsidRDefault="003419F2">
    <w:pPr>
      <w:pStyle w:val="Stopka"/>
      <w:ind w:right="360"/>
      <w:rPr>
        <w:rStyle w:val="Numerstrony"/>
      </w:rPr>
    </w:pPr>
  </w:p>
  <w:p w14:paraId="039B1150" w14:textId="77777777" w:rsidR="003419F2" w:rsidRDefault="003419F2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3419F2" w:rsidRDefault="003419F2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311A" w14:textId="77777777" w:rsidR="003419F2" w:rsidRDefault="003419F2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BBAB" w14:textId="77777777" w:rsidR="003419F2" w:rsidRDefault="003419F2">
      <w:r>
        <w:separator/>
      </w:r>
    </w:p>
  </w:footnote>
  <w:footnote w:type="continuationSeparator" w:id="0">
    <w:p w14:paraId="2131D648" w14:textId="77777777" w:rsidR="003419F2" w:rsidRDefault="0034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2561" w14:textId="77777777" w:rsidR="003419F2" w:rsidRPr="00CD1CF4" w:rsidRDefault="003419F2" w:rsidP="00CD1CF4">
    <w:pPr>
      <w:tabs>
        <w:tab w:val="center" w:pos="4536"/>
        <w:tab w:val="right" w:pos="9072"/>
      </w:tabs>
      <w:suppressAutoHyphens/>
      <w:jc w:val="center"/>
      <w:rPr>
        <w:b/>
        <w:lang w:eastAsia="ar-SA"/>
      </w:rPr>
    </w:pPr>
    <w:r w:rsidRPr="00CD1CF4">
      <w:rPr>
        <w:b/>
        <w:lang w:eastAsia="ar-SA"/>
      </w:rPr>
      <w:t>MIEJSKA ENERGETYKA CIEPLNA PIŁA SP. Z O.O.</w:t>
    </w:r>
  </w:p>
  <w:p w14:paraId="3E5DF605" w14:textId="29111288" w:rsidR="003419F2" w:rsidRPr="00CD1CF4" w:rsidRDefault="003419F2" w:rsidP="00CD62C9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CADDD2B" wp14:editId="050A7F43">
              <wp:simplePos x="0" y="0"/>
              <wp:positionH relativeFrom="column">
                <wp:posOffset>122555</wp:posOffset>
              </wp:positionH>
              <wp:positionV relativeFrom="paragraph">
                <wp:posOffset>197485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B0BB6" id="Line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5.55pt" to="484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" strokeweight=".26mm">
              <v:stroke joinstyle="miter"/>
            </v:line>
          </w:pict>
        </mc:Fallback>
      </mc:AlternateContent>
    </w:r>
    <w:r>
      <w:rPr>
        <w:lang w:eastAsia="ar-SA"/>
      </w:rPr>
      <w:t>Budowa trzech przyłączy cieplnych w Pile</w:t>
    </w:r>
  </w:p>
  <w:p w14:paraId="35B3FA5B" w14:textId="77777777" w:rsidR="003419F2" w:rsidRDefault="003419F2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87C4" w14:textId="77777777" w:rsidR="003419F2" w:rsidRDefault="003419F2">
    <w:pPr>
      <w:pStyle w:val="Nagwek"/>
      <w:jc w:val="center"/>
      <w:rPr>
        <w:b/>
      </w:rPr>
    </w:pPr>
  </w:p>
  <w:p w14:paraId="0EBE166A" w14:textId="77777777" w:rsidR="003419F2" w:rsidRDefault="003419F2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3" w15:restartNumberingAfterBreak="0">
    <w:nsid w:val="08D46102"/>
    <w:multiLevelType w:val="hybridMultilevel"/>
    <w:tmpl w:val="ABF6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6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964A0"/>
    <w:multiLevelType w:val="hybridMultilevel"/>
    <w:tmpl w:val="033EDFC8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275F13B9"/>
    <w:multiLevelType w:val="hybridMultilevel"/>
    <w:tmpl w:val="7CA8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44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33046"/>
    <w:multiLevelType w:val="hybridMultilevel"/>
    <w:tmpl w:val="5674F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13F6E85"/>
    <w:multiLevelType w:val="hybridMultilevel"/>
    <w:tmpl w:val="0F4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360C36F4"/>
    <w:multiLevelType w:val="hybridMultilevel"/>
    <w:tmpl w:val="F87669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7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E4CB1"/>
    <w:multiLevelType w:val="hybridMultilevel"/>
    <w:tmpl w:val="ACC0F82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7"/>
  </w:num>
  <w:num w:numId="5">
    <w:abstractNumId w:val="30"/>
  </w:num>
  <w:num w:numId="6">
    <w:abstractNumId w:val="40"/>
  </w:num>
  <w:num w:numId="7">
    <w:abstractNumId w:val="17"/>
  </w:num>
  <w:num w:numId="8">
    <w:abstractNumId w:val="46"/>
  </w:num>
  <w:num w:numId="9">
    <w:abstractNumId w:val="32"/>
  </w:num>
  <w:num w:numId="10">
    <w:abstractNumId w:val="10"/>
  </w:num>
  <w:num w:numId="11">
    <w:abstractNumId w:val="1"/>
  </w:num>
  <w:num w:numId="12">
    <w:abstractNumId w:val="15"/>
  </w:num>
  <w:num w:numId="13">
    <w:abstractNumId w:val="43"/>
  </w:num>
  <w:num w:numId="14">
    <w:abstractNumId w:val="37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36"/>
  </w:num>
  <w:num w:numId="25">
    <w:abstractNumId w:val="45"/>
  </w:num>
  <w:num w:numId="26">
    <w:abstractNumId w:val="25"/>
  </w:num>
  <w:num w:numId="27">
    <w:abstractNumId w:val="9"/>
  </w:num>
  <w:num w:numId="28">
    <w:abstractNumId w:val="18"/>
  </w:num>
  <w:num w:numId="29">
    <w:abstractNumId w:val="39"/>
  </w:num>
  <w:num w:numId="30">
    <w:abstractNumId w:val="21"/>
  </w:num>
  <w:num w:numId="31">
    <w:abstractNumId w:val="24"/>
  </w:num>
  <w:num w:numId="32">
    <w:abstractNumId w:val="41"/>
  </w:num>
  <w:num w:numId="33">
    <w:abstractNumId w:val="22"/>
  </w:num>
  <w:num w:numId="34">
    <w:abstractNumId w:val="33"/>
  </w:num>
  <w:num w:numId="35">
    <w:abstractNumId w:val="19"/>
  </w:num>
  <w:num w:numId="36">
    <w:abstractNumId w:val="42"/>
  </w:num>
  <w:num w:numId="37">
    <w:abstractNumId w:val="26"/>
  </w:num>
  <w:num w:numId="38">
    <w:abstractNumId w:val="31"/>
  </w:num>
  <w:num w:numId="39">
    <w:abstractNumId w:val="16"/>
  </w:num>
  <w:num w:numId="40">
    <w:abstractNumId w:val="13"/>
  </w:num>
  <w:num w:numId="41">
    <w:abstractNumId w:val="44"/>
  </w:num>
  <w:num w:numId="42">
    <w:abstractNumId w:val="29"/>
  </w:num>
  <w:num w:numId="43">
    <w:abstractNumId w:val="5"/>
  </w:num>
  <w:num w:numId="44">
    <w:abstractNumId w:val="23"/>
  </w:num>
  <w:num w:numId="45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20D8"/>
    <w:rsid w:val="00003B7E"/>
    <w:rsid w:val="00003BF4"/>
    <w:rsid w:val="00007B66"/>
    <w:rsid w:val="00011C8D"/>
    <w:rsid w:val="00011D33"/>
    <w:rsid w:val="00013032"/>
    <w:rsid w:val="00013BE0"/>
    <w:rsid w:val="000153BF"/>
    <w:rsid w:val="0001554F"/>
    <w:rsid w:val="00016E2D"/>
    <w:rsid w:val="00016E35"/>
    <w:rsid w:val="0001753E"/>
    <w:rsid w:val="000208AF"/>
    <w:rsid w:val="00021C7E"/>
    <w:rsid w:val="00021DD3"/>
    <w:rsid w:val="0002477D"/>
    <w:rsid w:val="000247F1"/>
    <w:rsid w:val="000259E0"/>
    <w:rsid w:val="00025BD2"/>
    <w:rsid w:val="000261D9"/>
    <w:rsid w:val="00026748"/>
    <w:rsid w:val="0003220E"/>
    <w:rsid w:val="00032E78"/>
    <w:rsid w:val="00033DD2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2CF4"/>
    <w:rsid w:val="000536DB"/>
    <w:rsid w:val="0005484A"/>
    <w:rsid w:val="00054BD6"/>
    <w:rsid w:val="00063D37"/>
    <w:rsid w:val="000645CF"/>
    <w:rsid w:val="0006559C"/>
    <w:rsid w:val="00065714"/>
    <w:rsid w:val="000658F4"/>
    <w:rsid w:val="000665B0"/>
    <w:rsid w:val="0006766E"/>
    <w:rsid w:val="0007185B"/>
    <w:rsid w:val="00073867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FE6"/>
    <w:rsid w:val="00085352"/>
    <w:rsid w:val="00086474"/>
    <w:rsid w:val="0008660B"/>
    <w:rsid w:val="00087668"/>
    <w:rsid w:val="00090F85"/>
    <w:rsid w:val="00091831"/>
    <w:rsid w:val="000949D4"/>
    <w:rsid w:val="00094EDA"/>
    <w:rsid w:val="00095570"/>
    <w:rsid w:val="00095BFE"/>
    <w:rsid w:val="000A3082"/>
    <w:rsid w:val="000A329E"/>
    <w:rsid w:val="000A3CDE"/>
    <w:rsid w:val="000A4AB3"/>
    <w:rsid w:val="000A564D"/>
    <w:rsid w:val="000A5B6E"/>
    <w:rsid w:val="000A6732"/>
    <w:rsid w:val="000A69D2"/>
    <w:rsid w:val="000A7AAA"/>
    <w:rsid w:val="000B0045"/>
    <w:rsid w:val="000B1FFD"/>
    <w:rsid w:val="000B2229"/>
    <w:rsid w:val="000B27FA"/>
    <w:rsid w:val="000B280C"/>
    <w:rsid w:val="000B3A7D"/>
    <w:rsid w:val="000B601C"/>
    <w:rsid w:val="000B6960"/>
    <w:rsid w:val="000C09F2"/>
    <w:rsid w:val="000C177B"/>
    <w:rsid w:val="000C19DB"/>
    <w:rsid w:val="000C1EE5"/>
    <w:rsid w:val="000C2EE0"/>
    <w:rsid w:val="000C3CEB"/>
    <w:rsid w:val="000C5508"/>
    <w:rsid w:val="000C5D30"/>
    <w:rsid w:val="000C608C"/>
    <w:rsid w:val="000C6CCF"/>
    <w:rsid w:val="000C6F74"/>
    <w:rsid w:val="000C712C"/>
    <w:rsid w:val="000D337C"/>
    <w:rsid w:val="000D5D15"/>
    <w:rsid w:val="000D64F5"/>
    <w:rsid w:val="000D6F5D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7C8F"/>
    <w:rsid w:val="0010015F"/>
    <w:rsid w:val="00100781"/>
    <w:rsid w:val="00103DA1"/>
    <w:rsid w:val="00104433"/>
    <w:rsid w:val="00105757"/>
    <w:rsid w:val="00105DF0"/>
    <w:rsid w:val="0011087B"/>
    <w:rsid w:val="00111C6C"/>
    <w:rsid w:val="00114506"/>
    <w:rsid w:val="001151DC"/>
    <w:rsid w:val="0011583B"/>
    <w:rsid w:val="00117390"/>
    <w:rsid w:val="001176E7"/>
    <w:rsid w:val="00121FB9"/>
    <w:rsid w:val="00121FEC"/>
    <w:rsid w:val="0012297C"/>
    <w:rsid w:val="00124ABB"/>
    <w:rsid w:val="00125A83"/>
    <w:rsid w:val="0012689D"/>
    <w:rsid w:val="00130778"/>
    <w:rsid w:val="00133B00"/>
    <w:rsid w:val="00133D12"/>
    <w:rsid w:val="00133F02"/>
    <w:rsid w:val="00141E6F"/>
    <w:rsid w:val="0014218B"/>
    <w:rsid w:val="00145659"/>
    <w:rsid w:val="00145FEC"/>
    <w:rsid w:val="00146B72"/>
    <w:rsid w:val="0014707C"/>
    <w:rsid w:val="00147CC2"/>
    <w:rsid w:val="0015169F"/>
    <w:rsid w:val="0015254A"/>
    <w:rsid w:val="00152C4B"/>
    <w:rsid w:val="00152DDF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44EE"/>
    <w:rsid w:val="001646DE"/>
    <w:rsid w:val="001702CF"/>
    <w:rsid w:val="0017154B"/>
    <w:rsid w:val="00172292"/>
    <w:rsid w:val="0017475A"/>
    <w:rsid w:val="00175D52"/>
    <w:rsid w:val="001767DD"/>
    <w:rsid w:val="001773F1"/>
    <w:rsid w:val="00177629"/>
    <w:rsid w:val="00177DEE"/>
    <w:rsid w:val="001812B5"/>
    <w:rsid w:val="001840AD"/>
    <w:rsid w:val="00184721"/>
    <w:rsid w:val="0018692C"/>
    <w:rsid w:val="00186F2B"/>
    <w:rsid w:val="00187399"/>
    <w:rsid w:val="0018744E"/>
    <w:rsid w:val="00187797"/>
    <w:rsid w:val="00187D13"/>
    <w:rsid w:val="00190637"/>
    <w:rsid w:val="00192580"/>
    <w:rsid w:val="00192AAF"/>
    <w:rsid w:val="00192B1B"/>
    <w:rsid w:val="0019623C"/>
    <w:rsid w:val="00196EF0"/>
    <w:rsid w:val="001A11F8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234F"/>
    <w:rsid w:val="001B2573"/>
    <w:rsid w:val="001B49B3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3150"/>
    <w:rsid w:val="001D32CB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5559"/>
    <w:rsid w:val="001E5A21"/>
    <w:rsid w:val="001E660C"/>
    <w:rsid w:val="001E75AF"/>
    <w:rsid w:val="001E7D19"/>
    <w:rsid w:val="001F0D7C"/>
    <w:rsid w:val="001F1049"/>
    <w:rsid w:val="001F2726"/>
    <w:rsid w:val="001F3D92"/>
    <w:rsid w:val="001F440B"/>
    <w:rsid w:val="001F44A4"/>
    <w:rsid w:val="001F541D"/>
    <w:rsid w:val="001F5992"/>
    <w:rsid w:val="001F6ABD"/>
    <w:rsid w:val="0020156E"/>
    <w:rsid w:val="002033BA"/>
    <w:rsid w:val="00203D42"/>
    <w:rsid w:val="00203DBB"/>
    <w:rsid w:val="00203DE8"/>
    <w:rsid w:val="002058B9"/>
    <w:rsid w:val="002066ED"/>
    <w:rsid w:val="002076A0"/>
    <w:rsid w:val="00210309"/>
    <w:rsid w:val="00215035"/>
    <w:rsid w:val="00215442"/>
    <w:rsid w:val="002155B4"/>
    <w:rsid w:val="00215C0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5529"/>
    <w:rsid w:val="00226048"/>
    <w:rsid w:val="002260FC"/>
    <w:rsid w:val="00227075"/>
    <w:rsid w:val="00230137"/>
    <w:rsid w:val="0023047B"/>
    <w:rsid w:val="002304A9"/>
    <w:rsid w:val="00233C74"/>
    <w:rsid w:val="00234B41"/>
    <w:rsid w:val="002355DD"/>
    <w:rsid w:val="00235A59"/>
    <w:rsid w:val="00240C34"/>
    <w:rsid w:val="00241583"/>
    <w:rsid w:val="002458D6"/>
    <w:rsid w:val="00246235"/>
    <w:rsid w:val="00250209"/>
    <w:rsid w:val="00251BB1"/>
    <w:rsid w:val="0025489C"/>
    <w:rsid w:val="002557CA"/>
    <w:rsid w:val="00256454"/>
    <w:rsid w:val="00257A5C"/>
    <w:rsid w:val="002607A6"/>
    <w:rsid w:val="00261661"/>
    <w:rsid w:val="00261A07"/>
    <w:rsid w:val="002643BA"/>
    <w:rsid w:val="00264BB4"/>
    <w:rsid w:val="00266DE3"/>
    <w:rsid w:val="0027052A"/>
    <w:rsid w:val="00270B4C"/>
    <w:rsid w:val="00272F0A"/>
    <w:rsid w:val="002741E1"/>
    <w:rsid w:val="002745BC"/>
    <w:rsid w:val="00274E26"/>
    <w:rsid w:val="00274F29"/>
    <w:rsid w:val="00276002"/>
    <w:rsid w:val="002772A2"/>
    <w:rsid w:val="002778B9"/>
    <w:rsid w:val="0028218B"/>
    <w:rsid w:val="00282539"/>
    <w:rsid w:val="002825BF"/>
    <w:rsid w:val="00283AED"/>
    <w:rsid w:val="00286519"/>
    <w:rsid w:val="00286662"/>
    <w:rsid w:val="002867C8"/>
    <w:rsid w:val="0028747A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4E7"/>
    <w:rsid w:val="002A5694"/>
    <w:rsid w:val="002A682D"/>
    <w:rsid w:val="002A6A24"/>
    <w:rsid w:val="002A6CA5"/>
    <w:rsid w:val="002A7602"/>
    <w:rsid w:val="002B10D8"/>
    <w:rsid w:val="002B14C3"/>
    <w:rsid w:val="002B1C2E"/>
    <w:rsid w:val="002B2763"/>
    <w:rsid w:val="002B2D74"/>
    <w:rsid w:val="002B31D6"/>
    <w:rsid w:val="002B3887"/>
    <w:rsid w:val="002B5443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E07"/>
    <w:rsid w:val="002D2955"/>
    <w:rsid w:val="002D3E34"/>
    <w:rsid w:val="002D645C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71F1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FCB"/>
    <w:rsid w:val="00311DC3"/>
    <w:rsid w:val="003123AF"/>
    <w:rsid w:val="003127F4"/>
    <w:rsid w:val="00312DCE"/>
    <w:rsid w:val="00315381"/>
    <w:rsid w:val="0031565B"/>
    <w:rsid w:val="00316B87"/>
    <w:rsid w:val="00316CFF"/>
    <w:rsid w:val="003205FD"/>
    <w:rsid w:val="0032177C"/>
    <w:rsid w:val="00322FAF"/>
    <w:rsid w:val="00323347"/>
    <w:rsid w:val="00323706"/>
    <w:rsid w:val="00325F16"/>
    <w:rsid w:val="00327B1A"/>
    <w:rsid w:val="00327C3E"/>
    <w:rsid w:val="00333E09"/>
    <w:rsid w:val="003346E4"/>
    <w:rsid w:val="00334E29"/>
    <w:rsid w:val="00334F6F"/>
    <w:rsid w:val="00335574"/>
    <w:rsid w:val="003358F8"/>
    <w:rsid w:val="00336468"/>
    <w:rsid w:val="00336BC1"/>
    <w:rsid w:val="003378F1"/>
    <w:rsid w:val="00340705"/>
    <w:rsid w:val="003417C9"/>
    <w:rsid w:val="003419F2"/>
    <w:rsid w:val="003461D6"/>
    <w:rsid w:val="00347352"/>
    <w:rsid w:val="003516BB"/>
    <w:rsid w:val="00352A83"/>
    <w:rsid w:val="00352F88"/>
    <w:rsid w:val="00357555"/>
    <w:rsid w:val="00357FE6"/>
    <w:rsid w:val="003600C0"/>
    <w:rsid w:val="00360A52"/>
    <w:rsid w:val="00362F05"/>
    <w:rsid w:val="00363056"/>
    <w:rsid w:val="00365239"/>
    <w:rsid w:val="003656A5"/>
    <w:rsid w:val="003657D1"/>
    <w:rsid w:val="00366D43"/>
    <w:rsid w:val="00366ECB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807D7"/>
    <w:rsid w:val="00380C69"/>
    <w:rsid w:val="00382BEC"/>
    <w:rsid w:val="00383918"/>
    <w:rsid w:val="003844EC"/>
    <w:rsid w:val="0038466A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A071E"/>
    <w:rsid w:val="003A0FBE"/>
    <w:rsid w:val="003A1726"/>
    <w:rsid w:val="003A187A"/>
    <w:rsid w:val="003A6A0C"/>
    <w:rsid w:val="003A6E46"/>
    <w:rsid w:val="003A71A4"/>
    <w:rsid w:val="003A7CFD"/>
    <w:rsid w:val="003B16F8"/>
    <w:rsid w:val="003B2F51"/>
    <w:rsid w:val="003B2FAB"/>
    <w:rsid w:val="003B3B9E"/>
    <w:rsid w:val="003B4329"/>
    <w:rsid w:val="003B43C0"/>
    <w:rsid w:val="003B52BA"/>
    <w:rsid w:val="003B5934"/>
    <w:rsid w:val="003B78E8"/>
    <w:rsid w:val="003B7A0F"/>
    <w:rsid w:val="003B7CB5"/>
    <w:rsid w:val="003B7DBC"/>
    <w:rsid w:val="003C06DA"/>
    <w:rsid w:val="003C22A3"/>
    <w:rsid w:val="003C2A52"/>
    <w:rsid w:val="003C31BE"/>
    <w:rsid w:val="003C3AF1"/>
    <w:rsid w:val="003C3F9E"/>
    <w:rsid w:val="003C6D35"/>
    <w:rsid w:val="003D3356"/>
    <w:rsid w:val="003D6E47"/>
    <w:rsid w:val="003D7E62"/>
    <w:rsid w:val="003E06F0"/>
    <w:rsid w:val="003E1799"/>
    <w:rsid w:val="003E2850"/>
    <w:rsid w:val="003E2DCF"/>
    <w:rsid w:val="003E309E"/>
    <w:rsid w:val="003E6040"/>
    <w:rsid w:val="003E79B0"/>
    <w:rsid w:val="003F13C3"/>
    <w:rsid w:val="003F19BE"/>
    <w:rsid w:val="003F1A22"/>
    <w:rsid w:val="003F4B93"/>
    <w:rsid w:val="003F5178"/>
    <w:rsid w:val="003F6C8B"/>
    <w:rsid w:val="003F7AA8"/>
    <w:rsid w:val="00400D38"/>
    <w:rsid w:val="00401EC4"/>
    <w:rsid w:val="00402A5B"/>
    <w:rsid w:val="00403AD8"/>
    <w:rsid w:val="00404803"/>
    <w:rsid w:val="00405D76"/>
    <w:rsid w:val="00411620"/>
    <w:rsid w:val="004125B1"/>
    <w:rsid w:val="004145DB"/>
    <w:rsid w:val="0041690C"/>
    <w:rsid w:val="00416BF3"/>
    <w:rsid w:val="00421CCA"/>
    <w:rsid w:val="0042346B"/>
    <w:rsid w:val="004241A3"/>
    <w:rsid w:val="00426397"/>
    <w:rsid w:val="004268A4"/>
    <w:rsid w:val="004271B7"/>
    <w:rsid w:val="004303DC"/>
    <w:rsid w:val="0043151F"/>
    <w:rsid w:val="00431946"/>
    <w:rsid w:val="00433764"/>
    <w:rsid w:val="0043553A"/>
    <w:rsid w:val="00437218"/>
    <w:rsid w:val="004375C0"/>
    <w:rsid w:val="0044157E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52DE"/>
    <w:rsid w:val="00455EFC"/>
    <w:rsid w:val="00455F27"/>
    <w:rsid w:val="004572B8"/>
    <w:rsid w:val="0046100B"/>
    <w:rsid w:val="00461C82"/>
    <w:rsid w:val="00461E96"/>
    <w:rsid w:val="00461EBE"/>
    <w:rsid w:val="00462E8E"/>
    <w:rsid w:val="004641EA"/>
    <w:rsid w:val="00465EF5"/>
    <w:rsid w:val="00467D67"/>
    <w:rsid w:val="00467D73"/>
    <w:rsid w:val="004711ED"/>
    <w:rsid w:val="00472D15"/>
    <w:rsid w:val="00473758"/>
    <w:rsid w:val="004741C8"/>
    <w:rsid w:val="00475118"/>
    <w:rsid w:val="00477075"/>
    <w:rsid w:val="0047774F"/>
    <w:rsid w:val="0048047F"/>
    <w:rsid w:val="004813FC"/>
    <w:rsid w:val="0048142E"/>
    <w:rsid w:val="00482941"/>
    <w:rsid w:val="0048327A"/>
    <w:rsid w:val="00485ACF"/>
    <w:rsid w:val="004863F7"/>
    <w:rsid w:val="004873AE"/>
    <w:rsid w:val="00487AC7"/>
    <w:rsid w:val="0049081E"/>
    <w:rsid w:val="00491AD1"/>
    <w:rsid w:val="00492B97"/>
    <w:rsid w:val="004934F9"/>
    <w:rsid w:val="00497EC7"/>
    <w:rsid w:val="004A0363"/>
    <w:rsid w:val="004A0D45"/>
    <w:rsid w:val="004A0DEF"/>
    <w:rsid w:val="004B0427"/>
    <w:rsid w:val="004B0A1F"/>
    <w:rsid w:val="004B1A17"/>
    <w:rsid w:val="004B1A50"/>
    <w:rsid w:val="004B205A"/>
    <w:rsid w:val="004B3432"/>
    <w:rsid w:val="004B4811"/>
    <w:rsid w:val="004B5FC6"/>
    <w:rsid w:val="004B781F"/>
    <w:rsid w:val="004C03BB"/>
    <w:rsid w:val="004C2CA9"/>
    <w:rsid w:val="004C3627"/>
    <w:rsid w:val="004C571E"/>
    <w:rsid w:val="004C723D"/>
    <w:rsid w:val="004D03E5"/>
    <w:rsid w:val="004D04EB"/>
    <w:rsid w:val="004D05F8"/>
    <w:rsid w:val="004D40F4"/>
    <w:rsid w:val="004D6869"/>
    <w:rsid w:val="004D6B0C"/>
    <w:rsid w:val="004D731E"/>
    <w:rsid w:val="004E1425"/>
    <w:rsid w:val="004E3550"/>
    <w:rsid w:val="004E37B0"/>
    <w:rsid w:val="004E4CFF"/>
    <w:rsid w:val="004E4E28"/>
    <w:rsid w:val="004E536A"/>
    <w:rsid w:val="004E732A"/>
    <w:rsid w:val="004E766D"/>
    <w:rsid w:val="004F0D43"/>
    <w:rsid w:val="004F1202"/>
    <w:rsid w:val="004F12CD"/>
    <w:rsid w:val="004F1F7E"/>
    <w:rsid w:val="004F3678"/>
    <w:rsid w:val="004F4384"/>
    <w:rsid w:val="004F498B"/>
    <w:rsid w:val="004F4CCE"/>
    <w:rsid w:val="004F5054"/>
    <w:rsid w:val="004F62DE"/>
    <w:rsid w:val="004F7266"/>
    <w:rsid w:val="004F77BD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205B1"/>
    <w:rsid w:val="005224D5"/>
    <w:rsid w:val="00522AE8"/>
    <w:rsid w:val="00523A66"/>
    <w:rsid w:val="00525C5E"/>
    <w:rsid w:val="00526AC4"/>
    <w:rsid w:val="00526F59"/>
    <w:rsid w:val="00527E05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5CB"/>
    <w:rsid w:val="00541DE4"/>
    <w:rsid w:val="0054263D"/>
    <w:rsid w:val="00542AD5"/>
    <w:rsid w:val="00543BD9"/>
    <w:rsid w:val="00545C38"/>
    <w:rsid w:val="0054638E"/>
    <w:rsid w:val="00551E75"/>
    <w:rsid w:val="00553130"/>
    <w:rsid w:val="00555737"/>
    <w:rsid w:val="00556920"/>
    <w:rsid w:val="00557B8E"/>
    <w:rsid w:val="005604C2"/>
    <w:rsid w:val="00560584"/>
    <w:rsid w:val="00561062"/>
    <w:rsid w:val="00561777"/>
    <w:rsid w:val="00562253"/>
    <w:rsid w:val="00562E5F"/>
    <w:rsid w:val="0056333E"/>
    <w:rsid w:val="0056556E"/>
    <w:rsid w:val="0056576D"/>
    <w:rsid w:val="005657F1"/>
    <w:rsid w:val="005658CA"/>
    <w:rsid w:val="005677B2"/>
    <w:rsid w:val="005677D0"/>
    <w:rsid w:val="00571AF4"/>
    <w:rsid w:val="00572E7F"/>
    <w:rsid w:val="005740D8"/>
    <w:rsid w:val="0057441B"/>
    <w:rsid w:val="005752A2"/>
    <w:rsid w:val="0057549F"/>
    <w:rsid w:val="0057685A"/>
    <w:rsid w:val="0058065D"/>
    <w:rsid w:val="00580707"/>
    <w:rsid w:val="005821EB"/>
    <w:rsid w:val="00582F0A"/>
    <w:rsid w:val="0058478B"/>
    <w:rsid w:val="00584DA9"/>
    <w:rsid w:val="00585CEC"/>
    <w:rsid w:val="00586157"/>
    <w:rsid w:val="005869D7"/>
    <w:rsid w:val="00586D68"/>
    <w:rsid w:val="00587739"/>
    <w:rsid w:val="005878BF"/>
    <w:rsid w:val="0059080B"/>
    <w:rsid w:val="00591B49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319"/>
    <w:rsid w:val="005A69CB"/>
    <w:rsid w:val="005A70AF"/>
    <w:rsid w:val="005B066D"/>
    <w:rsid w:val="005B1594"/>
    <w:rsid w:val="005B15B1"/>
    <w:rsid w:val="005B3009"/>
    <w:rsid w:val="005B504B"/>
    <w:rsid w:val="005B59FE"/>
    <w:rsid w:val="005B5CAB"/>
    <w:rsid w:val="005B746C"/>
    <w:rsid w:val="005B780A"/>
    <w:rsid w:val="005B7C5F"/>
    <w:rsid w:val="005C1987"/>
    <w:rsid w:val="005C2ACC"/>
    <w:rsid w:val="005C328A"/>
    <w:rsid w:val="005C3E67"/>
    <w:rsid w:val="005C4E3F"/>
    <w:rsid w:val="005C5E95"/>
    <w:rsid w:val="005C715C"/>
    <w:rsid w:val="005D16B7"/>
    <w:rsid w:val="005D1DBC"/>
    <w:rsid w:val="005D2D36"/>
    <w:rsid w:val="005D3475"/>
    <w:rsid w:val="005D50AF"/>
    <w:rsid w:val="005D6613"/>
    <w:rsid w:val="005E4324"/>
    <w:rsid w:val="005E4A59"/>
    <w:rsid w:val="005F057A"/>
    <w:rsid w:val="005F2ADD"/>
    <w:rsid w:val="005F494E"/>
    <w:rsid w:val="005F5FB5"/>
    <w:rsid w:val="005F6D98"/>
    <w:rsid w:val="006026B3"/>
    <w:rsid w:val="0060560A"/>
    <w:rsid w:val="006068BA"/>
    <w:rsid w:val="00606928"/>
    <w:rsid w:val="006069C9"/>
    <w:rsid w:val="00606FE0"/>
    <w:rsid w:val="006114E1"/>
    <w:rsid w:val="0061263C"/>
    <w:rsid w:val="00614B2F"/>
    <w:rsid w:val="00615276"/>
    <w:rsid w:val="0062063E"/>
    <w:rsid w:val="00621469"/>
    <w:rsid w:val="00621476"/>
    <w:rsid w:val="006234F5"/>
    <w:rsid w:val="00623C5C"/>
    <w:rsid w:val="00624136"/>
    <w:rsid w:val="006258BB"/>
    <w:rsid w:val="00626237"/>
    <w:rsid w:val="0063193E"/>
    <w:rsid w:val="00631A68"/>
    <w:rsid w:val="00632EFB"/>
    <w:rsid w:val="00633798"/>
    <w:rsid w:val="00633C48"/>
    <w:rsid w:val="00633F02"/>
    <w:rsid w:val="006350B2"/>
    <w:rsid w:val="006351AA"/>
    <w:rsid w:val="00636AE2"/>
    <w:rsid w:val="0064009C"/>
    <w:rsid w:val="00640801"/>
    <w:rsid w:val="00641117"/>
    <w:rsid w:val="0064157E"/>
    <w:rsid w:val="00642345"/>
    <w:rsid w:val="00642E00"/>
    <w:rsid w:val="006454A6"/>
    <w:rsid w:val="00647F6C"/>
    <w:rsid w:val="006503AB"/>
    <w:rsid w:val="00651F7F"/>
    <w:rsid w:val="00653118"/>
    <w:rsid w:val="00653D29"/>
    <w:rsid w:val="006555A4"/>
    <w:rsid w:val="006566BE"/>
    <w:rsid w:val="00657521"/>
    <w:rsid w:val="006610B3"/>
    <w:rsid w:val="006617EC"/>
    <w:rsid w:val="00663047"/>
    <w:rsid w:val="00664A98"/>
    <w:rsid w:val="00664F9A"/>
    <w:rsid w:val="006657BD"/>
    <w:rsid w:val="00665A6B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50D9"/>
    <w:rsid w:val="00696290"/>
    <w:rsid w:val="006A011B"/>
    <w:rsid w:val="006A01F5"/>
    <w:rsid w:val="006A0934"/>
    <w:rsid w:val="006A164F"/>
    <w:rsid w:val="006A2262"/>
    <w:rsid w:val="006A2730"/>
    <w:rsid w:val="006A302F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8AC"/>
    <w:rsid w:val="006C4EF7"/>
    <w:rsid w:val="006C53B1"/>
    <w:rsid w:val="006C6924"/>
    <w:rsid w:val="006C7927"/>
    <w:rsid w:val="006D03B4"/>
    <w:rsid w:val="006D1AB3"/>
    <w:rsid w:val="006D1C68"/>
    <w:rsid w:val="006D1CE7"/>
    <w:rsid w:val="006D1E35"/>
    <w:rsid w:val="006D2416"/>
    <w:rsid w:val="006D38D5"/>
    <w:rsid w:val="006D510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7941"/>
    <w:rsid w:val="006F1E48"/>
    <w:rsid w:val="006F5047"/>
    <w:rsid w:val="006F5C5D"/>
    <w:rsid w:val="006F6D6A"/>
    <w:rsid w:val="006F76E8"/>
    <w:rsid w:val="0070099E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3451"/>
    <w:rsid w:val="0071353B"/>
    <w:rsid w:val="00713B6B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812"/>
    <w:rsid w:val="00732D42"/>
    <w:rsid w:val="00735413"/>
    <w:rsid w:val="00736470"/>
    <w:rsid w:val="007440AC"/>
    <w:rsid w:val="007444DE"/>
    <w:rsid w:val="007459DC"/>
    <w:rsid w:val="0074789E"/>
    <w:rsid w:val="007503B1"/>
    <w:rsid w:val="00750D1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5833"/>
    <w:rsid w:val="00780C5F"/>
    <w:rsid w:val="00780DDB"/>
    <w:rsid w:val="0078113D"/>
    <w:rsid w:val="00781C72"/>
    <w:rsid w:val="00783314"/>
    <w:rsid w:val="00784A23"/>
    <w:rsid w:val="007852AB"/>
    <w:rsid w:val="00787149"/>
    <w:rsid w:val="0078775B"/>
    <w:rsid w:val="0079060C"/>
    <w:rsid w:val="00793630"/>
    <w:rsid w:val="007A1BC6"/>
    <w:rsid w:val="007A2456"/>
    <w:rsid w:val="007A2A9D"/>
    <w:rsid w:val="007A4FB8"/>
    <w:rsid w:val="007A5765"/>
    <w:rsid w:val="007A59BB"/>
    <w:rsid w:val="007A5F77"/>
    <w:rsid w:val="007A6995"/>
    <w:rsid w:val="007B0504"/>
    <w:rsid w:val="007B068D"/>
    <w:rsid w:val="007B0742"/>
    <w:rsid w:val="007B1D6B"/>
    <w:rsid w:val="007B20EF"/>
    <w:rsid w:val="007B22BD"/>
    <w:rsid w:val="007B2C1C"/>
    <w:rsid w:val="007B3F9A"/>
    <w:rsid w:val="007B5F2B"/>
    <w:rsid w:val="007B5FE0"/>
    <w:rsid w:val="007C21E6"/>
    <w:rsid w:val="007C2888"/>
    <w:rsid w:val="007C38AB"/>
    <w:rsid w:val="007C4580"/>
    <w:rsid w:val="007C4ACB"/>
    <w:rsid w:val="007C5855"/>
    <w:rsid w:val="007D2A01"/>
    <w:rsid w:val="007D4379"/>
    <w:rsid w:val="007D5ADA"/>
    <w:rsid w:val="007D7B1F"/>
    <w:rsid w:val="007D7D9A"/>
    <w:rsid w:val="007E0239"/>
    <w:rsid w:val="007E0429"/>
    <w:rsid w:val="007E09A6"/>
    <w:rsid w:val="007E0DDC"/>
    <w:rsid w:val="007E3460"/>
    <w:rsid w:val="007E3DAD"/>
    <w:rsid w:val="007E517D"/>
    <w:rsid w:val="007E5BA1"/>
    <w:rsid w:val="007E686C"/>
    <w:rsid w:val="007E6A20"/>
    <w:rsid w:val="007F03FE"/>
    <w:rsid w:val="007F385E"/>
    <w:rsid w:val="007F6555"/>
    <w:rsid w:val="00802488"/>
    <w:rsid w:val="00802ABF"/>
    <w:rsid w:val="00802CAF"/>
    <w:rsid w:val="00802EF4"/>
    <w:rsid w:val="008032FB"/>
    <w:rsid w:val="008042E3"/>
    <w:rsid w:val="00805133"/>
    <w:rsid w:val="00806B67"/>
    <w:rsid w:val="00807535"/>
    <w:rsid w:val="008079E4"/>
    <w:rsid w:val="00807C56"/>
    <w:rsid w:val="00810131"/>
    <w:rsid w:val="00810BCF"/>
    <w:rsid w:val="00812883"/>
    <w:rsid w:val="00812C05"/>
    <w:rsid w:val="00812D8F"/>
    <w:rsid w:val="008169A7"/>
    <w:rsid w:val="00820DED"/>
    <w:rsid w:val="00822100"/>
    <w:rsid w:val="008229D0"/>
    <w:rsid w:val="00823665"/>
    <w:rsid w:val="00823BA3"/>
    <w:rsid w:val="00825F62"/>
    <w:rsid w:val="00826857"/>
    <w:rsid w:val="00830C61"/>
    <w:rsid w:val="00831473"/>
    <w:rsid w:val="00831791"/>
    <w:rsid w:val="00831BBF"/>
    <w:rsid w:val="0083316E"/>
    <w:rsid w:val="008353A3"/>
    <w:rsid w:val="008359E6"/>
    <w:rsid w:val="008363E5"/>
    <w:rsid w:val="008369BA"/>
    <w:rsid w:val="00837CDE"/>
    <w:rsid w:val="008400A2"/>
    <w:rsid w:val="0084014E"/>
    <w:rsid w:val="00844524"/>
    <w:rsid w:val="008458E8"/>
    <w:rsid w:val="008477EB"/>
    <w:rsid w:val="00847DA0"/>
    <w:rsid w:val="00850207"/>
    <w:rsid w:val="008502AE"/>
    <w:rsid w:val="00850799"/>
    <w:rsid w:val="00850878"/>
    <w:rsid w:val="0085164D"/>
    <w:rsid w:val="00851B73"/>
    <w:rsid w:val="008529C6"/>
    <w:rsid w:val="008532CA"/>
    <w:rsid w:val="00853970"/>
    <w:rsid w:val="00854219"/>
    <w:rsid w:val="00854747"/>
    <w:rsid w:val="00855AFE"/>
    <w:rsid w:val="00855CA8"/>
    <w:rsid w:val="008636E0"/>
    <w:rsid w:val="0086646B"/>
    <w:rsid w:val="008705B5"/>
    <w:rsid w:val="008736A3"/>
    <w:rsid w:val="00873D9A"/>
    <w:rsid w:val="008743BA"/>
    <w:rsid w:val="00874D05"/>
    <w:rsid w:val="00876F73"/>
    <w:rsid w:val="00880168"/>
    <w:rsid w:val="008801E7"/>
    <w:rsid w:val="00880C4E"/>
    <w:rsid w:val="008823F9"/>
    <w:rsid w:val="00884333"/>
    <w:rsid w:val="00885AAF"/>
    <w:rsid w:val="00885C35"/>
    <w:rsid w:val="00885CFA"/>
    <w:rsid w:val="008870F4"/>
    <w:rsid w:val="00890B29"/>
    <w:rsid w:val="00890C79"/>
    <w:rsid w:val="00891D65"/>
    <w:rsid w:val="00892F71"/>
    <w:rsid w:val="008934A6"/>
    <w:rsid w:val="0089350E"/>
    <w:rsid w:val="0089432E"/>
    <w:rsid w:val="00894C0A"/>
    <w:rsid w:val="00895655"/>
    <w:rsid w:val="0089577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B1579"/>
    <w:rsid w:val="008B1A7C"/>
    <w:rsid w:val="008B1DF4"/>
    <w:rsid w:val="008B2634"/>
    <w:rsid w:val="008B310D"/>
    <w:rsid w:val="008C0145"/>
    <w:rsid w:val="008C083C"/>
    <w:rsid w:val="008C0C09"/>
    <w:rsid w:val="008C22D9"/>
    <w:rsid w:val="008C4469"/>
    <w:rsid w:val="008C53AA"/>
    <w:rsid w:val="008C7CE2"/>
    <w:rsid w:val="008D040D"/>
    <w:rsid w:val="008D0622"/>
    <w:rsid w:val="008D2768"/>
    <w:rsid w:val="008D5F0E"/>
    <w:rsid w:val="008D655C"/>
    <w:rsid w:val="008D7E8D"/>
    <w:rsid w:val="008E0057"/>
    <w:rsid w:val="008E0848"/>
    <w:rsid w:val="008E09DF"/>
    <w:rsid w:val="008E1BA1"/>
    <w:rsid w:val="008E220A"/>
    <w:rsid w:val="008E3EE8"/>
    <w:rsid w:val="008E4D8D"/>
    <w:rsid w:val="008E4DEE"/>
    <w:rsid w:val="008E774A"/>
    <w:rsid w:val="008E7B78"/>
    <w:rsid w:val="008F01C4"/>
    <w:rsid w:val="008F0ECA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20B6C"/>
    <w:rsid w:val="00920E7B"/>
    <w:rsid w:val="00921921"/>
    <w:rsid w:val="00922AF7"/>
    <w:rsid w:val="00922E35"/>
    <w:rsid w:val="00923FA0"/>
    <w:rsid w:val="00924554"/>
    <w:rsid w:val="009253DA"/>
    <w:rsid w:val="009254F0"/>
    <w:rsid w:val="009269C2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1665"/>
    <w:rsid w:val="009516CD"/>
    <w:rsid w:val="00952A5D"/>
    <w:rsid w:val="00954DFC"/>
    <w:rsid w:val="00955862"/>
    <w:rsid w:val="00956461"/>
    <w:rsid w:val="00956842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55FB"/>
    <w:rsid w:val="00965E08"/>
    <w:rsid w:val="00966BC7"/>
    <w:rsid w:val="009677F3"/>
    <w:rsid w:val="00970CCE"/>
    <w:rsid w:val="00972100"/>
    <w:rsid w:val="00973456"/>
    <w:rsid w:val="00973CDC"/>
    <w:rsid w:val="00976FAB"/>
    <w:rsid w:val="00977337"/>
    <w:rsid w:val="00977D26"/>
    <w:rsid w:val="0098004E"/>
    <w:rsid w:val="00980300"/>
    <w:rsid w:val="0098156D"/>
    <w:rsid w:val="009833A3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4911"/>
    <w:rsid w:val="009B5028"/>
    <w:rsid w:val="009B52A4"/>
    <w:rsid w:val="009B678A"/>
    <w:rsid w:val="009B7A0B"/>
    <w:rsid w:val="009B7A38"/>
    <w:rsid w:val="009B7D0D"/>
    <w:rsid w:val="009C1C98"/>
    <w:rsid w:val="009C2552"/>
    <w:rsid w:val="009C3AAA"/>
    <w:rsid w:val="009C3C9F"/>
    <w:rsid w:val="009D0439"/>
    <w:rsid w:val="009D0A6B"/>
    <w:rsid w:val="009D36BB"/>
    <w:rsid w:val="009D410F"/>
    <w:rsid w:val="009D4710"/>
    <w:rsid w:val="009D77B2"/>
    <w:rsid w:val="009E0365"/>
    <w:rsid w:val="009E0888"/>
    <w:rsid w:val="009E1414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41A2"/>
    <w:rsid w:val="009F5C4E"/>
    <w:rsid w:val="009F6306"/>
    <w:rsid w:val="009F6CAD"/>
    <w:rsid w:val="009F7F7F"/>
    <w:rsid w:val="00A00ABB"/>
    <w:rsid w:val="00A032EF"/>
    <w:rsid w:val="00A05595"/>
    <w:rsid w:val="00A05EAE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357B"/>
    <w:rsid w:val="00A23617"/>
    <w:rsid w:val="00A23FFD"/>
    <w:rsid w:val="00A26D7F"/>
    <w:rsid w:val="00A26F34"/>
    <w:rsid w:val="00A278F3"/>
    <w:rsid w:val="00A27DE3"/>
    <w:rsid w:val="00A31B16"/>
    <w:rsid w:val="00A336E0"/>
    <w:rsid w:val="00A3559E"/>
    <w:rsid w:val="00A35DAB"/>
    <w:rsid w:val="00A36BC2"/>
    <w:rsid w:val="00A36EDF"/>
    <w:rsid w:val="00A37A4B"/>
    <w:rsid w:val="00A4086D"/>
    <w:rsid w:val="00A41DE2"/>
    <w:rsid w:val="00A42783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B8"/>
    <w:rsid w:val="00A63166"/>
    <w:rsid w:val="00A63A8B"/>
    <w:rsid w:val="00A67AAE"/>
    <w:rsid w:val="00A67F83"/>
    <w:rsid w:val="00A725A1"/>
    <w:rsid w:val="00A72664"/>
    <w:rsid w:val="00A73354"/>
    <w:rsid w:val="00A73767"/>
    <w:rsid w:val="00A74718"/>
    <w:rsid w:val="00A750B6"/>
    <w:rsid w:val="00A76F18"/>
    <w:rsid w:val="00A80726"/>
    <w:rsid w:val="00A80E1F"/>
    <w:rsid w:val="00A8112F"/>
    <w:rsid w:val="00A81DE1"/>
    <w:rsid w:val="00A83C64"/>
    <w:rsid w:val="00A84C0D"/>
    <w:rsid w:val="00A85041"/>
    <w:rsid w:val="00A900D5"/>
    <w:rsid w:val="00A91AE4"/>
    <w:rsid w:val="00A92CE2"/>
    <w:rsid w:val="00A93A95"/>
    <w:rsid w:val="00A93BE2"/>
    <w:rsid w:val="00A94800"/>
    <w:rsid w:val="00A96009"/>
    <w:rsid w:val="00A96C4B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2ED"/>
    <w:rsid w:val="00AB277A"/>
    <w:rsid w:val="00AB29BD"/>
    <w:rsid w:val="00AB2AE6"/>
    <w:rsid w:val="00AB3040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D1E05"/>
    <w:rsid w:val="00AD4AE3"/>
    <w:rsid w:val="00AD541B"/>
    <w:rsid w:val="00AD6D0E"/>
    <w:rsid w:val="00AD7071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5895"/>
    <w:rsid w:val="00B07636"/>
    <w:rsid w:val="00B07AA4"/>
    <w:rsid w:val="00B11490"/>
    <w:rsid w:val="00B12BE5"/>
    <w:rsid w:val="00B13062"/>
    <w:rsid w:val="00B133EC"/>
    <w:rsid w:val="00B1406E"/>
    <w:rsid w:val="00B156D8"/>
    <w:rsid w:val="00B16C88"/>
    <w:rsid w:val="00B17C41"/>
    <w:rsid w:val="00B20C3C"/>
    <w:rsid w:val="00B2115B"/>
    <w:rsid w:val="00B21804"/>
    <w:rsid w:val="00B2210E"/>
    <w:rsid w:val="00B224B2"/>
    <w:rsid w:val="00B2251C"/>
    <w:rsid w:val="00B229E4"/>
    <w:rsid w:val="00B24D73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BF6"/>
    <w:rsid w:val="00B51479"/>
    <w:rsid w:val="00B5286E"/>
    <w:rsid w:val="00B56476"/>
    <w:rsid w:val="00B57ECE"/>
    <w:rsid w:val="00B57F00"/>
    <w:rsid w:val="00B60BAC"/>
    <w:rsid w:val="00B61256"/>
    <w:rsid w:val="00B7015B"/>
    <w:rsid w:val="00B709C9"/>
    <w:rsid w:val="00B73164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30A1"/>
    <w:rsid w:val="00BA39D6"/>
    <w:rsid w:val="00BA4127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74B5"/>
    <w:rsid w:val="00BB774F"/>
    <w:rsid w:val="00BC0088"/>
    <w:rsid w:val="00BC069F"/>
    <w:rsid w:val="00BC086F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5B48"/>
    <w:rsid w:val="00BD65E7"/>
    <w:rsid w:val="00BD6D8A"/>
    <w:rsid w:val="00BD6E96"/>
    <w:rsid w:val="00BD6F97"/>
    <w:rsid w:val="00BE07A0"/>
    <w:rsid w:val="00BE0C6C"/>
    <w:rsid w:val="00BE2F56"/>
    <w:rsid w:val="00BE3A7B"/>
    <w:rsid w:val="00BE4425"/>
    <w:rsid w:val="00BE46A8"/>
    <w:rsid w:val="00BE4C84"/>
    <w:rsid w:val="00BE4D27"/>
    <w:rsid w:val="00BE5584"/>
    <w:rsid w:val="00BE60B6"/>
    <w:rsid w:val="00BE66F4"/>
    <w:rsid w:val="00BF0EDA"/>
    <w:rsid w:val="00BF64B6"/>
    <w:rsid w:val="00BF6821"/>
    <w:rsid w:val="00BF69A9"/>
    <w:rsid w:val="00BF6D1D"/>
    <w:rsid w:val="00BF6F5E"/>
    <w:rsid w:val="00BF7334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5189"/>
    <w:rsid w:val="00C151E8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E2D"/>
    <w:rsid w:val="00C24B12"/>
    <w:rsid w:val="00C25973"/>
    <w:rsid w:val="00C25D9C"/>
    <w:rsid w:val="00C2611B"/>
    <w:rsid w:val="00C26573"/>
    <w:rsid w:val="00C307ED"/>
    <w:rsid w:val="00C326AD"/>
    <w:rsid w:val="00C338D8"/>
    <w:rsid w:val="00C34A2D"/>
    <w:rsid w:val="00C34D6E"/>
    <w:rsid w:val="00C35F97"/>
    <w:rsid w:val="00C36FED"/>
    <w:rsid w:val="00C41E36"/>
    <w:rsid w:val="00C41F12"/>
    <w:rsid w:val="00C427FC"/>
    <w:rsid w:val="00C43B71"/>
    <w:rsid w:val="00C441A0"/>
    <w:rsid w:val="00C44F17"/>
    <w:rsid w:val="00C473AA"/>
    <w:rsid w:val="00C476D7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1F0C"/>
    <w:rsid w:val="00C721C3"/>
    <w:rsid w:val="00C723F8"/>
    <w:rsid w:val="00C73F81"/>
    <w:rsid w:val="00C74EE5"/>
    <w:rsid w:val="00C81CB3"/>
    <w:rsid w:val="00C82754"/>
    <w:rsid w:val="00C83065"/>
    <w:rsid w:val="00C83D17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DFA"/>
    <w:rsid w:val="00CA6FE2"/>
    <w:rsid w:val="00CA7901"/>
    <w:rsid w:val="00CB0142"/>
    <w:rsid w:val="00CB03AF"/>
    <w:rsid w:val="00CB076F"/>
    <w:rsid w:val="00CB0AC5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4074"/>
    <w:rsid w:val="00CC4497"/>
    <w:rsid w:val="00CC49A1"/>
    <w:rsid w:val="00CC66AB"/>
    <w:rsid w:val="00CC6913"/>
    <w:rsid w:val="00CD067F"/>
    <w:rsid w:val="00CD0BC3"/>
    <w:rsid w:val="00CD1484"/>
    <w:rsid w:val="00CD1CF4"/>
    <w:rsid w:val="00CD28E8"/>
    <w:rsid w:val="00CD3EC5"/>
    <w:rsid w:val="00CD545C"/>
    <w:rsid w:val="00CD54B2"/>
    <w:rsid w:val="00CD59E9"/>
    <w:rsid w:val="00CD62C9"/>
    <w:rsid w:val="00CD67BF"/>
    <w:rsid w:val="00CD6DA1"/>
    <w:rsid w:val="00CD7367"/>
    <w:rsid w:val="00CE24D4"/>
    <w:rsid w:val="00CE2699"/>
    <w:rsid w:val="00CE379A"/>
    <w:rsid w:val="00CE4059"/>
    <w:rsid w:val="00CE4224"/>
    <w:rsid w:val="00CE6252"/>
    <w:rsid w:val="00CF0738"/>
    <w:rsid w:val="00CF09B0"/>
    <w:rsid w:val="00CF12AA"/>
    <w:rsid w:val="00CF16FF"/>
    <w:rsid w:val="00CF1716"/>
    <w:rsid w:val="00CF26CB"/>
    <w:rsid w:val="00CF2ABD"/>
    <w:rsid w:val="00CF3F8B"/>
    <w:rsid w:val="00D04141"/>
    <w:rsid w:val="00D04555"/>
    <w:rsid w:val="00D0467D"/>
    <w:rsid w:val="00D06EAE"/>
    <w:rsid w:val="00D0704C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6B92"/>
    <w:rsid w:val="00D276E6"/>
    <w:rsid w:val="00D30202"/>
    <w:rsid w:val="00D3022F"/>
    <w:rsid w:val="00D317FB"/>
    <w:rsid w:val="00D3206F"/>
    <w:rsid w:val="00D3244B"/>
    <w:rsid w:val="00D3263F"/>
    <w:rsid w:val="00D330E7"/>
    <w:rsid w:val="00D34B85"/>
    <w:rsid w:val="00D359B8"/>
    <w:rsid w:val="00D36975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348A"/>
    <w:rsid w:val="00D54820"/>
    <w:rsid w:val="00D54F86"/>
    <w:rsid w:val="00D55007"/>
    <w:rsid w:val="00D5578F"/>
    <w:rsid w:val="00D562F2"/>
    <w:rsid w:val="00D56ABE"/>
    <w:rsid w:val="00D56B05"/>
    <w:rsid w:val="00D61677"/>
    <w:rsid w:val="00D6216E"/>
    <w:rsid w:val="00D6317E"/>
    <w:rsid w:val="00D63F4F"/>
    <w:rsid w:val="00D65F38"/>
    <w:rsid w:val="00D67082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B2D"/>
    <w:rsid w:val="00D77F4F"/>
    <w:rsid w:val="00D82A11"/>
    <w:rsid w:val="00D82CBD"/>
    <w:rsid w:val="00D8519B"/>
    <w:rsid w:val="00D85307"/>
    <w:rsid w:val="00D85737"/>
    <w:rsid w:val="00D85856"/>
    <w:rsid w:val="00D85D2F"/>
    <w:rsid w:val="00D86D00"/>
    <w:rsid w:val="00D871C3"/>
    <w:rsid w:val="00D87413"/>
    <w:rsid w:val="00D926AA"/>
    <w:rsid w:val="00D97417"/>
    <w:rsid w:val="00DA0EC9"/>
    <w:rsid w:val="00DA1817"/>
    <w:rsid w:val="00DA22CC"/>
    <w:rsid w:val="00DA27DC"/>
    <w:rsid w:val="00DA27FF"/>
    <w:rsid w:val="00DA2E9C"/>
    <w:rsid w:val="00DA2ED3"/>
    <w:rsid w:val="00DA363D"/>
    <w:rsid w:val="00DA55C3"/>
    <w:rsid w:val="00DA5E4E"/>
    <w:rsid w:val="00DA5FD8"/>
    <w:rsid w:val="00DA64E3"/>
    <w:rsid w:val="00DA76C3"/>
    <w:rsid w:val="00DA7735"/>
    <w:rsid w:val="00DB0146"/>
    <w:rsid w:val="00DB136A"/>
    <w:rsid w:val="00DB2831"/>
    <w:rsid w:val="00DB2FDB"/>
    <w:rsid w:val="00DB3403"/>
    <w:rsid w:val="00DB5417"/>
    <w:rsid w:val="00DB6440"/>
    <w:rsid w:val="00DB76CF"/>
    <w:rsid w:val="00DB7C7F"/>
    <w:rsid w:val="00DC1DCC"/>
    <w:rsid w:val="00DC2439"/>
    <w:rsid w:val="00DC3208"/>
    <w:rsid w:val="00DC3BBA"/>
    <w:rsid w:val="00DC475F"/>
    <w:rsid w:val="00DC5080"/>
    <w:rsid w:val="00DC5913"/>
    <w:rsid w:val="00DC652C"/>
    <w:rsid w:val="00DC683E"/>
    <w:rsid w:val="00DC790F"/>
    <w:rsid w:val="00DC79EA"/>
    <w:rsid w:val="00DD1628"/>
    <w:rsid w:val="00DD1E98"/>
    <w:rsid w:val="00DD279B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1828"/>
    <w:rsid w:val="00DF3B73"/>
    <w:rsid w:val="00DF486B"/>
    <w:rsid w:val="00DF4CE5"/>
    <w:rsid w:val="00DF52A1"/>
    <w:rsid w:val="00DF5D60"/>
    <w:rsid w:val="00DF6374"/>
    <w:rsid w:val="00DF7214"/>
    <w:rsid w:val="00DF7C13"/>
    <w:rsid w:val="00E013DD"/>
    <w:rsid w:val="00E038A3"/>
    <w:rsid w:val="00E04A38"/>
    <w:rsid w:val="00E04D8E"/>
    <w:rsid w:val="00E052DB"/>
    <w:rsid w:val="00E0532E"/>
    <w:rsid w:val="00E05846"/>
    <w:rsid w:val="00E05FF3"/>
    <w:rsid w:val="00E0730E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277A"/>
    <w:rsid w:val="00E23242"/>
    <w:rsid w:val="00E2352C"/>
    <w:rsid w:val="00E23CC0"/>
    <w:rsid w:val="00E247FB"/>
    <w:rsid w:val="00E279F4"/>
    <w:rsid w:val="00E27FB7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FB3"/>
    <w:rsid w:val="00E35496"/>
    <w:rsid w:val="00E35A48"/>
    <w:rsid w:val="00E40CD5"/>
    <w:rsid w:val="00E4243E"/>
    <w:rsid w:val="00E44A7F"/>
    <w:rsid w:val="00E46AA1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7FF"/>
    <w:rsid w:val="00E574D4"/>
    <w:rsid w:val="00E60990"/>
    <w:rsid w:val="00E60C77"/>
    <w:rsid w:val="00E63AB4"/>
    <w:rsid w:val="00E6487E"/>
    <w:rsid w:val="00E64B7C"/>
    <w:rsid w:val="00E70487"/>
    <w:rsid w:val="00E72960"/>
    <w:rsid w:val="00E72CD8"/>
    <w:rsid w:val="00E74172"/>
    <w:rsid w:val="00E76BEA"/>
    <w:rsid w:val="00E777E2"/>
    <w:rsid w:val="00E818ED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648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B12EA"/>
    <w:rsid w:val="00EB3557"/>
    <w:rsid w:val="00EB45F4"/>
    <w:rsid w:val="00EB556D"/>
    <w:rsid w:val="00EB5BEB"/>
    <w:rsid w:val="00EB607C"/>
    <w:rsid w:val="00EB69E5"/>
    <w:rsid w:val="00EB6B81"/>
    <w:rsid w:val="00EC2549"/>
    <w:rsid w:val="00EC29BC"/>
    <w:rsid w:val="00EC2A3A"/>
    <w:rsid w:val="00EC315D"/>
    <w:rsid w:val="00EC31A8"/>
    <w:rsid w:val="00EC3537"/>
    <w:rsid w:val="00EC3FF9"/>
    <w:rsid w:val="00EC5810"/>
    <w:rsid w:val="00EC64FD"/>
    <w:rsid w:val="00EC6E8D"/>
    <w:rsid w:val="00EC7B35"/>
    <w:rsid w:val="00ED0CF2"/>
    <w:rsid w:val="00ED0E72"/>
    <w:rsid w:val="00ED17A0"/>
    <w:rsid w:val="00ED4F6C"/>
    <w:rsid w:val="00ED5FE1"/>
    <w:rsid w:val="00ED6D0A"/>
    <w:rsid w:val="00EE02D4"/>
    <w:rsid w:val="00EE3C16"/>
    <w:rsid w:val="00EE3E49"/>
    <w:rsid w:val="00EE5D11"/>
    <w:rsid w:val="00EE5E8C"/>
    <w:rsid w:val="00EF0726"/>
    <w:rsid w:val="00EF129E"/>
    <w:rsid w:val="00EF1AD0"/>
    <w:rsid w:val="00EF1C68"/>
    <w:rsid w:val="00EF23B5"/>
    <w:rsid w:val="00EF386B"/>
    <w:rsid w:val="00EF45BA"/>
    <w:rsid w:val="00EF5780"/>
    <w:rsid w:val="00EF6132"/>
    <w:rsid w:val="00EF7566"/>
    <w:rsid w:val="00F01775"/>
    <w:rsid w:val="00F01B4C"/>
    <w:rsid w:val="00F01F4A"/>
    <w:rsid w:val="00F02281"/>
    <w:rsid w:val="00F03520"/>
    <w:rsid w:val="00F050EE"/>
    <w:rsid w:val="00F065BC"/>
    <w:rsid w:val="00F065ED"/>
    <w:rsid w:val="00F10463"/>
    <w:rsid w:val="00F12E22"/>
    <w:rsid w:val="00F13C87"/>
    <w:rsid w:val="00F14459"/>
    <w:rsid w:val="00F169ED"/>
    <w:rsid w:val="00F203EB"/>
    <w:rsid w:val="00F21E2D"/>
    <w:rsid w:val="00F23C9C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4504"/>
    <w:rsid w:val="00F349C2"/>
    <w:rsid w:val="00F3529A"/>
    <w:rsid w:val="00F3603F"/>
    <w:rsid w:val="00F362E8"/>
    <w:rsid w:val="00F36835"/>
    <w:rsid w:val="00F36A47"/>
    <w:rsid w:val="00F36B1D"/>
    <w:rsid w:val="00F37C0E"/>
    <w:rsid w:val="00F40BED"/>
    <w:rsid w:val="00F40DA0"/>
    <w:rsid w:val="00F4163A"/>
    <w:rsid w:val="00F42FA8"/>
    <w:rsid w:val="00F457BC"/>
    <w:rsid w:val="00F458E9"/>
    <w:rsid w:val="00F47B8B"/>
    <w:rsid w:val="00F50BA5"/>
    <w:rsid w:val="00F50FB8"/>
    <w:rsid w:val="00F516CD"/>
    <w:rsid w:val="00F52A03"/>
    <w:rsid w:val="00F533B7"/>
    <w:rsid w:val="00F5463D"/>
    <w:rsid w:val="00F55419"/>
    <w:rsid w:val="00F55666"/>
    <w:rsid w:val="00F57D4A"/>
    <w:rsid w:val="00F604FA"/>
    <w:rsid w:val="00F60571"/>
    <w:rsid w:val="00F61872"/>
    <w:rsid w:val="00F61F33"/>
    <w:rsid w:val="00F65D82"/>
    <w:rsid w:val="00F666B8"/>
    <w:rsid w:val="00F67D7E"/>
    <w:rsid w:val="00F70668"/>
    <w:rsid w:val="00F70739"/>
    <w:rsid w:val="00F7095F"/>
    <w:rsid w:val="00F7131E"/>
    <w:rsid w:val="00F71606"/>
    <w:rsid w:val="00F718E6"/>
    <w:rsid w:val="00F72201"/>
    <w:rsid w:val="00F76491"/>
    <w:rsid w:val="00F76E0F"/>
    <w:rsid w:val="00F8083E"/>
    <w:rsid w:val="00F80C5E"/>
    <w:rsid w:val="00F818D5"/>
    <w:rsid w:val="00F818D9"/>
    <w:rsid w:val="00F82D45"/>
    <w:rsid w:val="00F82DBB"/>
    <w:rsid w:val="00F85EE3"/>
    <w:rsid w:val="00F86258"/>
    <w:rsid w:val="00F863C0"/>
    <w:rsid w:val="00F86F12"/>
    <w:rsid w:val="00F874E9"/>
    <w:rsid w:val="00F9033F"/>
    <w:rsid w:val="00F90FB0"/>
    <w:rsid w:val="00F91B71"/>
    <w:rsid w:val="00F92E33"/>
    <w:rsid w:val="00F92E52"/>
    <w:rsid w:val="00F9367E"/>
    <w:rsid w:val="00F93CD7"/>
    <w:rsid w:val="00F9696E"/>
    <w:rsid w:val="00F97112"/>
    <w:rsid w:val="00F97B28"/>
    <w:rsid w:val="00FA2C00"/>
    <w:rsid w:val="00FA35F3"/>
    <w:rsid w:val="00FA7255"/>
    <w:rsid w:val="00FB0747"/>
    <w:rsid w:val="00FB1468"/>
    <w:rsid w:val="00FB3A05"/>
    <w:rsid w:val="00FB3D7F"/>
    <w:rsid w:val="00FB3E1E"/>
    <w:rsid w:val="00FB54C3"/>
    <w:rsid w:val="00FB6636"/>
    <w:rsid w:val="00FB7539"/>
    <w:rsid w:val="00FC0480"/>
    <w:rsid w:val="00FC09EC"/>
    <w:rsid w:val="00FC1354"/>
    <w:rsid w:val="00FC1C4C"/>
    <w:rsid w:val="00FC2076"/>
    <w:rsid w:val="00FC222C"/>
    <w:rsid w:val="00FC2309"/>
    <w:rsid w:val="00FC3640"/>
    <w:rsid w:val="00FC47A1"/>
    <w:rsid w:val="00FC4CF4"/>
    <w:rsid w:val="00FC5CCA"/>
    <w:rsid w:val="00FC6871"/>
    <w:rsid w:val="00FD1A0F"/>
    <w:rsid w:val="00FD3584"/>
    <w:rsid w:val="00FD3FF1"/>
    <w:rsid w:val="00FD4EE4"/>
    <w:rsid w:val="00FD666F"/>
    <w:rsid w:val="00FE17D0"/>
    <w:rsid w:val="00FE1CF9"/>
    <w:rsid w:val="00FE6EFA"/>
    <w:rsid w:val="00FE7ECA"/>
    <w:rsid w:val="00FF0E83"/>
    <w:rsid w:val="00FF199F"/>
    <w:rsid w:val="00FF19C9"/>
    <w:rsid w:val="00FF1EA8"/>
    <w:rsid w:val="00FF3B1F"/>
    <w:rsid w:val="00FF3D6B"/>
    <w:rsid w:val="00FF449D"/>
    <w:rsid w:val="00FF4AC5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4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FD61-2744-4D35-812C-729B937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4849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Tomasz Kondeja</cp:lastModifiedBy>
  <cp:revision>4</cp:revision>
  <cp:lastPrinted>2019-10-22T07:51:00Z</cp:lastPrinted>
  <dcterms:created xsi:type="dcterms:W3CDTF">2020-08-31T08:27:00Z</dcterms:created>
  <dcterms:modified xsi:type="dcterms:W3CDTF">2020-09-02T06:58:00Z</dcterms:modified>
</cp:coreProperties>
</file>